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30" w:rsidRPr="00364F9C" w:rsidRDefault="00027330" w:rsidP="00027330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Zmluva</w:t>
      </w:r>
    </w:p>
    <w:p w:rsidR="00027330" w:rsidRDefault="00027330" w:rsidP="00027330">
      <w:pPr>
        <w:pStyle w:val="Zkladntext"/>
        <w:jc w:val="center"/>
        <w:rPr>
          <w:b/>
          <w:i/>
        </w:rPr>
      </w:pPr>
      <w:r w:rsidRPr="00364F9C">
        <w:rPr>
          <w:b/>
          <w:i/>
        </w:rPr>
        <w:t xml:space="preserve">o poskytnutí </w:t>
      </w:r>
      <w:r>
        <w:rPr>
          <w:b/>
          <w:i/>
        </w:rPr>
        <w:t xml:space="preserve">finančných prostriedkov na záujmové vzdelávanie detí </w:t>
      </w:r>
    </w:p>
    <w:p w:rsidR="00027330" w:rsidRDefault="00027330" w:rsidP="00027330">
      <w:pPr>
        <w:pStyle w:val="Zkladntext"/>
        <w:jc w:val="center"/>
      </w:pPr>
    </w:p>
    <w:p w:rsidR="00027330" w:rsidRDefault="00027330" w:rsidP="00027330">
      <w:pPr>
        <w:pStyle w:val="Zkladntext"/>
        <w:jc w:val="center"/>
      </w:pPr>
    </w:p>
    <w:p w:rsidR="00027330" w:rsidRPr="00364F9C" w:rsidRDefault="00027330" w:rsidP="00027330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ČI. I.</w:t>
      </w:r>
    </w:p>
    <w:p w:rsidR="00027330" w:rsidRPr="00364F9C" w:rsidRDefault="00027330" w:rsidP="00027330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Zmluvné strany</w:t>
      </w:r>
    </w:p>
    <w:p w:rsidR="00027330" w:rsidRPr="00364F9C" w:rsidRDefault="00027330" w:rsidP="00027330">
      <w:pPr>
        <w:jc w:val="both"/>
        <w:rPr>
          <w:b/>
          <w:i/>
          <w:szCs w:val="22"/>
        </w:rPr>
      </w:pPr>
    </w:p>
    <w:p w:rsidR="00027330" w:rsidRDefault="00027330" w:rsidP="00027330">
      <w:pPr>
        <w:tabs>
          <w:tab w:val="left" w:pos="1620"/>
          <w:tab w:val="left" w:pos="1980"/>
        </w:tabs>
        <w:jc w:val="both"/>
        <w:rPr>
          <w:szCs w:val="22"/>
        </w:rPr>
      </w:pPr>
      <w:r w:rsidRPr="00364F9C">
        <w:rPr>
          <w:b/>
          <w:i/>
          <w:szCs w:val="22"/>
        </w:rPr>
        <w:t>Poskytovateľ</w:t>
      </w:r>
      <w:r>
        <w:rPr>
          <w:szCs w:val="22"/>
        </w:rPr>
        <w:t>:       Obec  Dúbravy</w:t>
      </w:r>
    </w:p>
    <w:p w:rsidR="00027330" w:rsidRDefault="00027330" w:rsidP="00027330">
      <w:pPr>
        <w:tabs>
          <w:tab w:val="left" w:pos="1620"/>
          <w:tab w:val="left" w:pos="1980"/>
        </w:tabs>
        <w:jc w:val="both"/>
        <w:rPr>
          <w:szCs w:val="22"/>
        </w:rPr>
      </w:pPr>
      <w:r>
        <w:rPr>
          <w:szCs w:val="22"/>
        </w:rPr>
        <w:t xml:space="preserve">                              Sídlo: </w:t>
      </w:r>
      <w:r>
        <w:t>962 12 Dúbravy 196</w:t>
      </w:r>
    </w:p>
    <w:p w:rsidR="00027330" w:rsidRDefault="00027330" w:rsidP="00027330">
      <w:pPr>
        <w:rPr>
          <w:szCs w:val="22"/>
        </w:rPr>
      </w:pPr>
      <w:r>
        <w:rPr>
          <w:szCs w:val="22"/>
        </w:rPr>
        <w:t xml:space="preserve">                              Zastúpená: </w:t>
      </w:r>
      <w:r>
        <w:t>Elen</w:t>
      </w:r>
      <w:r w:rsidR="00922903">
        <w:t>a</w:t>
      </w:r>
      <w:r>
        <w:t xml:space="preserve"> Grňov</w:t>
      </w:r>
      <w:r w:rsidR="00922903">
        <w:t>á</w:t>
      </w:r>
      <w:r>
        <w:t>, starostk</w:t>
      </w:r>
      <w:r w:rsidR="00922903">
        <w:t>a</w:t>
      </w:r>
      <w:r>
        <w:t xml:space="preserve"> obce</w:t>
      </w:r>
    </w:p>
    <w:p w:rsidR="00027330" w:rsidRDefault="00027330" w:rsidP="00027330">
      <w:pPr>
        <w:rPr>
          <w:szCs w:val="22"/>
        </w:rPr>
      </w:pPr>
      <w:r>
        <w:rPr>
          <w:szCs w:val="22"/>
        </w:rPr>
        <w:t xml:space="preserve">                              IČO: </w:t>
      </w:r>
      <w:r>
        <w:t>00319899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Bankové spojenie: </w:t>
      </w:r>
      <w:r w:rsidR="00443471">
        <w:t>Prima banka Slovensko, a.s. – pobočka Zvolen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 w:rsidR="00443471">
        <w:rPr>
          <w:szCs w:val="22"/>
        </w:rPr>
        <w:t>SK19 5600 0000 0012 2505 3001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„poskytovateľ“) </w:t>
      </w:r>
    </w:p>
    <w:p w:rsidR="00027330" w:rsidRDefault="00027330" w:rsidP="00027330">
      <w:pPr>
        <w:jc w:val="both"/>
        <w:rPr>
          <w:b/>
          <w:i/>
          <w:szCs w:val="22"/>
        </w:rPr>
      </w:pPr>
    </w:p>
    <w:p w:rsidR="00027330" w:rsidRPr="00364F9C" w:rsidRDefault="00027330" w:rsidP="00027330">
      <w:pPr>
        <w:jc w:val="both"/>
        <w:rPr>
          <w:b/>
          <w:i/>
          <w:szCs w:val="22"/>
        </w:rPr>
      </w:pPr>
      <w:r w:rsidRPr="00364F9C">
        <w:rPr>
          <w:b/>
          <w:i/>
          <w:szCs w:val="22"/>
        </w:rPr>
        <w:t xml:space="preserve">a </w:t>
      </w:r>
    </w:p>
    <w:p w:rsidR="00027330" w:rsidRDefault="00027330" w:rsidP="00027330">
      <w:pPr>
        <w:jc w:val="both"/>
        <w:rPr>
          <w:szCs w:val="22"/>
        </w:rPr>
      </w:pPr>
      <w:r>
        <w:rPr>
          <w:b/>
          <w:i/>
          <w:szCs w:val="22"/>
        </w:rPr>
        <w:t>Prijímateľ:</w:t>
      </w:r>
    </w:p>
    <w:p w:rsidR="00027330" w:rsidRPr="00CB5AAB" w:rsidRDefault="00027330" w:rsidP="00027330">
      <w:pPr>
        <w:jc w:val="both"/>
        <w:rPr>
          <w:color w:val="FF0000"/>
          <w:szCs w:val="22"/>
        </w:rPr>
      </w:pPr>
      <w:r>
        <w:rPr>
          <w:szCs w:val="22"/>
        </w:rPr>
        <w:t xml:space="preserve">                              </w:t>
      </w:r>
      <w:r w:rsidR="00DE56BF">
        <w:rPr>
          <w:szCs w:val="22"/>
        </w:rPr>
        <w:t>INTEXCOM, s.r.o.</w:t>
      </w:r>
      <w:r>
        <w:rPr>
          <w:color w:val="FF0000"/>
          <w:szCs w:val="22"/>
        </w:rPr>
        <w:t xml:space="preserve">   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Sídlo: </w:t>
      </w:r>
      <w:r w:rsidR="00DE56BF">
        <w:rPr>
          <w:szCs w:val="22"/>
        </w:rPr>
        <w:t>V.P.Tótha 97/4, 960 01 Zvolen</w:t>
      </w:r>
      <w:r>
        <w:rPr>
          <w:szCs w:val="22"/>
        </w:rPr>
        <w:t xml:space="preserve">                             </w:t>
      </w:r>
      <w:r>
        <w:rPr>
          <w:color w:val="FF0000"/>
          <w:szCs w:val="22"/>
        </w:rPr>
        <w:t xml:space="preserve">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Zastúpen</w:t>
      </w:r>
      <w:r w:rsidR="0092124B">
        <w:rPr>
          <w:szCs w:val="22"/>
        </w:rPr>
        <w:t>á</w:t>
      </w:r>
      <w:r>
        <w:rPr>
          <w:szCs w:val="22"/>
        </w:rPr>
        <w:t xml:space="preserve">:  </w:t>
      </w:r>
      <w:r w:rsidR="00DE56BF">
        <w:rPr>
          <w:szCs w:val="22"/>
        </w:rPr>
        <w:t>Mgr. Ján Demoč, zriaďovateľ SCVČ Zvolen</w:t>
      </w:r>
      <w:r>
        <w:rPr>
          <w:szCs w:val="22"/>
        </w:rPr>
        <w:t xml:space="preserve">                    </w:t>
      </w:r>
      <w:r>
        <w:rPr>
          <w:color w:val="FF0000"/>
          <w:szCs w:val="22"/>
        </w:rPr>
        <w:t xml:space="preserve"> </w:t>
      </w:r>
    </w:p>
    <w:p w:rsidR="003048C8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</w:t>
      </w:r>
      <w:r w:rsidR="003048C8">
        <w:rPr>
          <w:szCs w:val="22"/>
        </w:rPr>
        <w:t xml:space="preserve"> IČO: </w:t>
      </w:r>
      <w:r w:rsidR="00DE56BF">
        <w:rPr>
          <w:szCs w:val="22"/>
        </w:rPr>
        <w:t>31620876</w:t>
      </w:r>
    </w:p>
    <w:p w:rsidR="00027330" w:rsidRDefault="003048C8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</w:t>
      </w:r>
      <w:r w:rsidR="00027330">
        <w:rPr>
          <w:szCs w:val="22"/>
        </w:rPr>
        <w:t xml:space="preserve">Bankové spojenie: </w:t>
      </w:r>
      <w:r w:rsidR="00DE56BF">
        <w:rPr>
          <w:szCs w:val="22"/>
        </w:rPr>
        <w:t>Prima Banka Slovensko, a.s.</w:t>
      </w:r>
      <w:r w:rsidR="00027330">
        <w:rPr>
          <w:szCs w:val="22"/>
        </w:rPr>
        <w:t xml:space="preserve">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 w:rsidR="00DE56BF">
        <w:rPr>
          <w:szCs w:val="22"/>
        </w:rPr>
        <w:t>SK61 5600 0000 0007 9120 5001</w:t>
      </w:r>
      <w:r>
        <w:rPr>
          <w:szCs w:val="22"/>
        </w:rPr>
        <w:t xml:space="preserve">                        </w:t>
      </w:r>
    </w:p>
    <w:p w:rsidR="00027330" w:rsidRDefault="00027330" w:rsidP="00027330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„prijímateľ“) </w:t>
      </w: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027330" w:rsidRDefault="00027330" w:rsidP="00027330">
      <w:pPr>
        <w:jc w:val="both"/>
        <w:rPr>
          <w:szCs w:val="22"/>
        </w:rPr>
      </w:pPr>
    </w:p>
    <w:p w:rsidR="00D651D6" w:rsidRDefault="00D651D6" w:rsidP="00F547A9">
      <w:pPr>
        <w:rPr>
          <w:szCs w:val="22"/>
        </w:rPr>
      </w:pPr>
      <w:r>
        <w:rPr>
          <w:szCs w:val="22"/>
        </w:rPr>
        <w:t xml:space="preserve">         </w:t>
      </w:r>
      <w:r w:rsidR="00523BA9">
        <w:rPr>
          <w:szCs w:val="22"/>
        </w:rPr>
        <w:t>Poskytovateľ a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 prijímateľ 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uzatvárajú </w:t>
      </w:r>
      <w:r w:rsidR="00F547A9">
        <w:rPr>
          <w:szCs w:val="22"/>
        </w:rPr>
        <w:t xml:space="preserve"> </w:t>
      </w:r>
      <w:r w:rsidR="00523BA9">
        <w:rPr>
          <w:szCs w:val="22"/>
        </w:rPr>
        <w:t>v 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zmysle § </w:t>
      </w:r>
      <w:r w:rsidR="00F547A9">
        <w:rPr>
          <w:szCs w:val="22"/>
        </w:rPr>
        <w:t xml:space="preserve"> </w:t>
      </w:r>
      <w:r w:rsidR="00523BA9">
        <w:rPr>
          <w:szCs w:val="22"/>
        </w:rPr>
        <w:t>269 ods.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 2 zákona č. </w:t>
      </w:r>
      <w:r w:rsidR="00F547A9">
        <w:rPr>
          <w:szCs w:val="22"/>
        </w:rPr>
        <w:t xml:space="preserve"> </w:t>
      </w:r>
      <w:r w:rsidR="00523BA9">
        <w:rPr>
          <w:szCs w:val="22"/>
        </w:rPr>
        <w:t xml:space="preserve">513/1991 Zb. </w:t>
      </w:r>
      <w:r>
        <w:rPr>
          <w:szCs w:val="22"/>
        </w:rPr>
        <w:t xml:space="preserve"> </w:t>
      </w:r>
    </w:p>
    <w:p w:rsidR="00D651D6" w:rsidRDefault="00D651D6" w:rsidP="00F547A9">
      <w:r>
        <w:rPr>
          <w:szCs w:val="22"/>
        </w:rPr>
        <w:t xml:space="preserve">         </w:t>
      </w:r>
      <w:r w:rsidR="00523BA9">
        <w:rPr>
          <w:szCs w:val="22"/>
        </w:rPr>
        <w:t xml:space="preserve">Obchodný zákonník v znení neskorších predpisov, </w:t>
      </w:r>
      <w:r w:rsidR="00523BA9">
        <w:t xml:space="preserve">v zmysle § 7 ods. 1 písm. c) </w:t>
      </w:r>
      <w:r w:rsidR="00F547A9">
        <w:t xml:space="preserve"> </w:t>
      </w:r>
      <w:r w:rsidR="00523BA9">
        <w:t xml:space="preserve">zákona </w:t>
      </w:r>
      <w:r>
        <w:t xml:space="preserve"> </w:t>
      </w:r>
    </w:p>
    <w:p w:rsidR="00D651D6" w:rsidRDefault="00D651D6" w:rsidP="00F547A9">
      <w:r>
        <w:t xml:space="preserve">         </w:t>
      </w:r>
      <w:r w:rsidR="00523BA9">
        <w:t xml:space="preserve">č. 583/2004 Z. z. o rozpočtových pravidlách územnej samosprávy a o zmene a doplnení </w:t>
      </w:r>
      <w:r>
        <w:t xml:space="preserve"> </w:t>
      </w:r>
    </w:p>
    <w:p w:rsidR="00D651D6" w:rsidRDefault="00D651D6" w:rsidP="00F547A9">
      <w:r>
        <w:t xml:space="preserve">      </w:t>
      </w:r>
      <w:r w:rsidR="00F547A9">
        <w:t xml:space="preserve"> </w:t>
      </w:r>
      <w:r>
        <w:t xml:space="preserve">  </w:t>
      </w:r>
      <w:r w:rsidR="00523BA9">
        <w:t>niektorých</w:t>
      </w:r>
      <w:r w:rsidR="00F547A9">
        <w:t xml:space="preserve">  </w:t>
      </w:r>
      <w:r w:rsidR="00523BA9">
        <w:t xml:space="preserve"> zákonov</w:t>
      </w:r>
      <w:r w:rsidR="00F547A9">
        <w:t xml:space="preserve">  </w:t>
      </w:r>
      <w:r w:rsidR="00523BA9">
        <w:t xml:space="preserve"> v</w:t>
      </w:r>
      <w:r w:rsidR="00F547A9">
        <w:t xml:space="preserve">  </w:t>
      </w:r>
      <w:r w:rsidR="00523BA9">
        <w:t xml:space="preserve"> znení </w:t>
      </w:r>
      <w:r w:rsidR="00F547A9">
        <w:t xml:space="preserve">  </w:t>
      </w:r>
      <w:r w:rsidR="00523BA9">
        <w:t>neskorších</w:t>
      </w:r>
      <w:r w:rsidR="00F547A9">
        <w:t xml:space="preserve"> </w:t>
      </w:r>
      <w:r w:rsidR="00523BA9">
        <w:t xml:space="preserve"> predpisov,</w:t>
      </w:r>
      <w:r w:rsidR="00F547A9">
        <w:t xml:space="preserve">  </w:t>
      </w:r>
      <w:r w:rsidR="00523BA9">
        <w:t>§</w:t>
      </w:r>
      <w:r w:rsidR="00F547A9">
        <w:t xml:space="preserve"> </w:t>
      </w:r>
      <w:r w:rsidR="00523BA9">
        <w:t xml:space="preserve"> 6 </w:t>
      </w:r>
      <w:r w:rsidR="00F547A9">
        <w:t xml:space="preserve"> </w:t>
      </w:r>
      <w:r w:rsidR="00523BA9">
        <w:t xml:space="preserve">ods. 12 písm. d) zákona č. </w:t>
      </w:r>
    </w:p>
    <w:p w:rsidR="00D651D6" w:rsidRDefault="00D651D6" w:rsidP="00F547A9">
      <w:r>
        <w:t xml:space="preserve">       </w:t>
      </w:r>
      <w:r w:rsidR="00F547A9">
        <w:t xml:space="preserve"> </w:t>
      </w:r>
      <w:r>
        <w:t xml:space="preserve"> </w:t>
      </w:r>
      <w:r w:rsidR="00523BA9">
        <w:t xml:space="preserve">596/2003 Z. z. </w:t>
      </w:r>
      <w:r w:rsidR="00F547A9">
        <w:t xml:space="preserve"> </w:t>
      </w:r>
      <w:r w:rsidR="00523BA9">
        <w:t>o štátnej správe v školstve a školskej samospráve a o</w:t>
      </w:r>
      <w:r w:rsidR="00F547A9">
        <w:t> </w:t>
      </w:r>
      <w:r w:rsidR="00523BA9">
        <w:t>zmene</w:t>
      </w:r>
      <w:r w:rsidR="00F547A9">
        <w:t xml:space="preserve"> </w:t>
      </w:r>
      <w:r w:rsidR="00523BA9">
        <w:t xml:space="preserve"> a doplnení </w:t>
      </w:r>
      <w:r>
        <w:t xml:space="preserve"> </w:t>
      </w:r>
    </w:p>
    <w:p w:rsidR="00D651D6" w:rsidRDefault="00D651D6" w:rsidP="00F547A9">
      <w:r>
        <w:t xml:space="preserve">       </w:t>
      </w:r>
      <w:r w:rsidR="00F547A9">
        <w:t xml:space="preserve"> </w:t>
      </w:r>
      <w:r>
        <w:t xml:space="preserve"> </w:t>
      </w:r>
      <w:r w:rsidR="00523BA9">
        <w:t>niektorých zákonov v</w:t>
      </w:r>
      <w:r w:rsidR="00F547A9">
        <w:t> </w:t>
      </w:r>
      <w:r w:rsidR="00523BA9">
        <w:t>znení</w:t>
      </w:r>
      <w:r w:rsidR="00F547A9">
        <w:t xml:space="preserve"> </w:t>
      </w:r>
      <w:r w:rsidR="00523BA9">
        <w:t xml:space="preserve"> neskorších </w:t>
      </w:r>
      <w:r w:rsidR="00F547A9">
        <w:t xml:space="preserve"> </w:t>
      </w:r>
      <w:r w:rsidR="00523BA9">
        <w:t xml:space="preserve">predpisov </w:t>
      </w:r>
      <w:r w:rsidR="00F547A9">
        <w:t xml:space="preserve"> </w:t>
      </w:r>
      <w:r w:rsidR="00523BA9">
        <w:t xml:space="preserve">a nariadenia vlády č. 668/2004 Z. z. </w:t>
      </w:r>
      <w:r>
        <w:t xml:space="preserve"> </w:t>
      </w:r>
    </w:p>
    <w:p w:rsidR="00F547A9" w:rsidRDefault="00D651D6" w:rsidP="00F547A9">
      <w:r>
        <w:t xml:space="preserve">        </w:t>
      </w:r>
      <w:r w:rsidR="00F547A9">
        <w:t xml:space="preserve"> </w:t>
      </w:r>
      <w:r w:rsidR="00523BA9">
        <w:t xml:space="preserve">o rozdeľovaní výnosu dane z príjmov územnej samospráve v znení neskorších nariadení </w:t>
      </w:r>
    </w:p>
    <w:p w:rsidR="00523BA9" w:rsidRDefault="00F547A9" w:rsidP="00F547A9">
      <w:r>
        <w:t xml:space="preserve">         </w:t>
      </w:r>
      <w:r w:rsidR="00523BA9">
        <w:t>medzi sebou túto:</w:t>
      </w:r>
    </w:p>
    <w:p w:rsidR="001660A8" w:rsidRDefault="001660A8" w:rsidP="001660A8">
      <w:pPr>
        <w:jc w:val="center"/>
        <w:rPr>
          <w:b/>
        </w:rPr>
      </w:pPr>
    </w:p>
    <w:p w:rsidR="00523BA9" w:rsidRDefault="00523BA9" w:rsidP="00523BA9">
      <w:pPr>
        <w:pStyle w:val="Zkladntext"/>
        <w:jc w:val="center"/>
        <w:rPr>
          <w:b/>
          <w:i/>
        </w:rPr>
      </w:pPr>
    </w:p>
    <w:p w:rsidR="00523BA9" w:rsidRDefault="00523BA9" w:rsidP="00523BA9">
      <w:pPr>
        <w:pStyle w:val="Zkladntext"/>
        <w:jc w:val="center"/>
        <w:rPr>
          <w:b/>
          <w:i/>
        </w:rPr>
      </w:pPr>
      <w:r w:rsidRPr="005C5999">
        <w:rPr>
          <w:b/>
          <w:i/>
        </w:rPr>
        <w:t>zmluvu o poskytnutí finančných prostriedkov na záujmové vzdelávanie detí</w:t>
      </w:r>
    </w:p>
    <w:p w:rsidR="001660A8" w:rsidRPr="00A87D3F" w:rsidRDefault="001660A8" w:rsidP="001660A8">
      <w:pPr>
        <w:pStyle w:val="Odstavecseseznamem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60A8" w:rsidRDefault="006B1BEE" w:rsidP="006B1BEE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660A8">
        <w:rPr>
          <w:rFonts w:ascii="Times New Roman" w:hAnsi="Times New Roman"/>
          <w:b/>
          <w:sz w:val="24"/>
          <w:szCs w:val="24"/>
        </w:rPr>
        <w:t>Čl</w:t>
      </w:r>
      <w:r>
        <w:rPr>
          <w:rFonts w:ascii="Times New Roman" w:hAnsi="Times New Roman"/>
          <w:b/>
          <w:sz w:val="24"/>
          <w:szCs w:val="24"/>
        </w:rPr>
        <w:t>.</w:t>
      </w:r>
      <w:r w:rsidR="001660A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II.</w:t>
      </w:r>
    </w:p>
    <w:p w:rsidR="001660A8" w:rsidRDefault="006B1BEE" w:rsidP="006B1BEE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660A8">
        <w:rPr>
          <w:rFonts w:ascii="Times New Roman" w:hAnsi="Times New Roman"/>
          <w:b/>
          <w:sz w:val="24"/>
          <w:szCs w:val="24"/>
        </w:rPr>
        <w:t>Výška, účel a použitie dotácie</w:t>
      </w:r>
    </w:p>
    <w:p w:rsidR="001660A8" w:rsidRDefault="001660A8" w:rsidP="001660A8">
      <w:pPr>
        <w:pStyle w:val="Odstavecseseznamem1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1660A8" w:rsidRPr="009C4D57" w:rsidRDefault="00443471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Dotácia na školský rok 2018/2019 </w:t>
      </w:r>
      <w:r w:rsidR="001660A8" w:rsidRPr="009C4D57">
        <w:rPr>
          <w:rFonts w:ascii="Times New Roman" w:hAnsi="Times New Roman"/>
          <w:sz w:val="24"/>
          <w:szCs w:val="24"/>
        </w:rPr>
        <w:t xml:space="preserve"> pre príjemcu sa poskytuje na deti a žiakov do 1</w:t>
      </w:r>
      <w:r w:rsidR="00824E8D">
        <w:rPr>
          <w:rFonts w:ascii="Times New Roman" w:hAnsi="Times New Roman"/>
          <w:sz w:val="24"/>
          <w:szCs w:val="24"/>
        </w:rPr>
        <w:t>6</w:t>
      </w:r>
      <w:r w:rsidR="001660A8" w:rsidRPr="009C4D57">
        <w:rPr>
          <w:rFonts w:ascii="Times New Roman" w:hAnsi="Times New Roman"/>
          <w:sz w:val="24"/>
          <w:szCs w:val="24"/>
        </w:rPr>
        <w:t xml:space="preserve"> rokov veku s trvalým pobytom  na území obce </w:t>
      </w:r>
      <w:r w:rsidR="00523BA9">
        <w:rPr>
          <w:rFonts w:ascii="Times New Roman" w:hAnsi="Times New Roman"/>
          <w:sz w:val="24"/>
          <w:szCs w:val="24"/>
        </w:rPr>
        <w:t>Dúbravy</w:t>
      </w:r>
      <w:r w:rsidR="001660A8" w:rsidRPr="009C4D57">
        <w:rPr>
          <w:rFonts w:ascii="Times New Roman" w:hAnsi="Times New Roman"/>
          <w:sz w:val="24"/>
          <w:szCs w:val="24"/>
        </w:rPr>
        <w:t xml:space="preserve">, ktoré boli na základe žiadosti zákonného zástupcu a vydaného rozhodnutia o prijatí riaditeľom školského </w:t>
      </w:r>
      <w:r w:rsidR="001660A8">
        <w:rPr>
          <w:rFonts w:ascii="Times New Roman" w:hAnsi="Times New Roman"/>
          <w:sz w:val="24"/>
          <w:szCs w:val="24"/>
        </w:rPr>
        <w:t>zariadenia  prijaté d</w:t>
      </w:r>
      <w:r w:rsidR="001660A8" w:rsidRPr="009C4D57">
        <w:rPr>
          <w:rFonts w:ascii="Times New Roman" w:hAnsi="Times New Roman"/>
          <w:sz w:val="24"/>
          <w:szCs w:val="24"/>
        </w:rPr>
        <w:t xml:space="preserve">o záujmových útvarov </w:t>
      </w:r>
      <w:r w:rsidR="00DE56BF">
        <w:rPr>
          <w:rFonts w:ascii="Times New Roman" w:hAnsi="Times New Roman"/>
          <w:sz w:val="24"/>
          <w:szCs w:val="24"/>
        </w:rPr>
        <w:t>Súkromného centra voľného času Heuréka</w:t>
      </w:r>
      <w:r w:rsidR="001660A8" w:rsidRPr="009C4D57">
        <w:rPr>
          <w:rFonts w:ascii="Times New Roman" w:hAnsi="Times New Roman"/>
          <w:sz w:val="24"/>
          <w:szCs w:val="24"/>
        </w:rPr>
        <w:t>,  vo výške</w:t>
      </w:r>
      <w:r w:rsidR="00523BA9">
        <w:rPr>
          <w:rFonts w:ascii="Times New Roman" w:hAnsi="Times New Roman"/>
          <w:sz w:val="24"/>
          <w:szCs w:val="24"/>
        </w:rPr>
        <w:t xml:space="preserve"> </w:t>
      </w:r>
      <w:r w:rsidR="00523BA9">
        <w:rPr>
          <w:rFonts w:ascii="Times New Roman" w:hAnsi="Times New Roman"/>
          <w:sz w:val="24"/>
          <w:szCs w:val="24"/>
        </w:rPr>
        <w:lastRenderedPageBreak/>
        <w:t xml:space="preserve">dotácie na </w:t>
      </w:r>
      <w:r w:rsidR="00B92739" w:rsidRPr="009C4D57">
        <w:rPr>
          <w:rFonts w:ascii="Times New Roman" w:hAnsi="Times New Roman" w:cs="Times New Roman"/>
        </w:rPr>
        <w:t>jeden krúžok za jedno dieťa na rok</w:t>
      </w:r>
      <w:r w:rsidR="00B92739" w:rsidRPr="009C4D57">
        <w:rPr>
          <w:rFonts w:ascii="Times New Roman" w:hAnsi="Times New Roman"/>
          <w:sz w:val="24"/>
          <w:szCs w:val="24"/>
        </w:rPr>
        <w:t xml:space="preserve"> </w:t>
      </w:r>
      <w:r w:rsidR="001660A8" w:rsidRPr="009C4D57">
        <w:rPr>
          <w:rFonts w:ascii="Times New Roman" w:hAnsi="Times New Roman"/>
          <w:sz w:val="24"/>
          <w:szCs w:val="24"/>
        </w:rPr>
        <w:t xml:space="preserve">určenej  </w:t>
      </w:r>
      <w:r w:rsidR="00523BA9">
        <w:rPr>
          <w:rFonts w:ascii="Times New Roman" w:hAnsi="Times New Roman"/>
          <w:sz w:val="24"/>
          <w:szCs w:val="24"/>
        </w:rPr>
        <w:t xml:space="preserve">uznesením č. </w:t>
      </w:r>
      <w:r>
        <w:rPr>
          <w:rFonts w:ascii="Times New Roman" w:hAnsi="Times New Roman"/>
          <w:sz w:val="24"/>
          <w:szCs w:val="24"/>
        </w:rPr>
        <w:t>15/2018</w:t>
      </w:r>
      <w:r w:rsidR="00523BA9">
        <w:rPr>
          <w:rFonts w:ascii="Times New Roman" w:hAnsi="Times New Roman"/>
          <w:sz w:val="24"/>
          <w:szCs w:val="24"/>
        </w:rPr>
        <w:t xml:space="preserve"> prijatým OZ v Dúbravách</w:t>
      </w:r>
      <w:r w:rsidR="001660A8" w:rsidRPr="009C4D57">
        <w:rPr>
          <w:rFonts w:ascii="Times New Roman" w:hAnsi="Times New Roman" w:cs="Times New Roman"/>
        </w:rPr>
        <w:t>.</w:t>
      </w:r>
    </w:p>
    <w:p w:rsidR="001660A8" w:rsidRPr="009C4D57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D57">
        <w:rPr>
          <w:rFonts w:ascii="Times New Roman" w:hAnsi="Times New Roman"/>
          <w:sz w:val="24"/>
          <w:szCs w:val="24"/>
        </w:rPr>
        <w:t>Dotácia je  účelovo  určená  na financovanie bežných výdavkov príjemcu (osobné a prevádzkové náklady).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zodpovedá  za hospodárenie  s dotáciou a je povinný v zmysle § 19 zákona č. 523/2004 Z.z. o rozpočtových pravidlách verejnej správy a o zmene a doplnení niektorých zákonov v znení neskorších  predpisov  pri jej používaní zachovávať hospodárnosť, efektívnosť a účelnosť jej použitia.    V prípade  porušenia finančnej disciplíny poskytovateľ postupuje v zmysle § 31 zákona č. 523/2004 Z.z. o  rozpočtových pravidlách  verejnej správy a o zmene a doplnení niektorých zákonov v znení  neskorších predpisov.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Časové použitie  dotácie je do 31. 12. 201</w:t>
      </w:r>
      <w:r w:rsidR="00443471">
        <w:rPr>
          <w:rFonts w:ascii="Times New Roman" w:hAnsi="Times New Roman"/>
          <w:sz w:val="24"/>
          <w:szCs w:val="24"/>
        </w:rPr>
        <w:t>9</w:t>
      </w:r>
      <w:r w:rsidR="00B92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vrátane zúčtovania bankou. V prípade jej nedočerpania k uvedenému dátumu je príjemca povinný vrátiť  nedočerpanú sumu na účet poskytovateľa do 31. 12. 201</w:t>
      </w:r>
      <w:r w:rsidR="004434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 poslať avízo o úhrade nedočerpanej dotácie na Obec </w:t>
      </w:r>
      <w:r w:rsidR="00B92739">
        <w:rPr>
          <w:rFonts w:ascii="Times New Roman" w:hAnsi="Times New Roman"/>
          <w:sz w:val="24"/>
          <w:szCs w:val="24"/>
        </w:rPr>
        <w:t>Dúbravy.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vrátenia dotácie v priebehu  rozpočtového roka 201</w:t>
      </w:r>
      <w:r w:rsidR="004434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je príjemca dotácie povinný poukázať  ju časovo podľa pokynov poskytovateľa na účet a poslať obratom avízo o úhrade na Obec </w:t>
      </w:r>
      <w:r w:rsidR="00B92739">
        <w:rPr>
          <w:rFonts w:ascii="Times New Roman" w:hAnsi="Times New Roman"/>
          <w:sz w:val="24"/>
          <w:szCs w:val="24"/>
        </w:rPr>
        <w:t>Dúbravy</w:t>
      </w:r>
      <w:r>
        <w:rPr>
          <w:rFonts w:ascii="Times New Roman" w:hAnsi="Times New Roman"/>
          <w:sz w:val="24"/>
          <w:szCs w:val="24"/>
        </w:rPr>
        <w:t>.</w:t>
      </w:r>
    </w:p>
    <w:p w:rsidR="001660A8" w:rsidRDefault="001660A8" w:rsidP="001660A8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 príjemca  uhradí z poskytnutej dotácie počas  účinnosti tejto zmluvy  platby v prospech tretích osôb (preddavky, zálohové platby), a na základe vyúčtovania týchto platieb vznikne tretím osobám povinnosť  vrátiť príjemcovi preplatok, po  uplynutí účinnosti tejto zmluvy sa príjemca  zaväzuje vrátiť preplatok na účet poskytovateľa  vo výške rozdielu uhrádzaných platieb z poskytnutej dotácie a vyúčtovaných skutočných nákladov do 3 dní po prevzatí preplatku príjemcom. O úhrade preplatku je príjemca povinný poslať avízo na Obec </w:t>
      </w:r>
      <w:r w:rsidR="00B92739">
        <w:rPr>
          <w:rFonts w:ascii="Times New Roman" w:hAnsi="Times New Roman"/>
          <w:sz w:val="24"/>
          <w:szCs w:val="24"/>
        </w:rPr>
        <w:t>Dúbravy</w:t>
      </w:r>
      <w:r>
        <w:rPr>
          <w:rFonts w:ascii="Times New Roman" w:hAnsi="Times New Roman"/>
          <w:sz w:val="24"/>
          <w:szCs w:val="24"/>
        </w:rPr>
        <w:t>.</w:t>
      </w:r>
    </w:p>
    <w:p w:rsidR="00443471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6B1BEE" w:rsidRDefault="001660A8" w:rsidP="00443471">
      <w:pPr>
        <w:jc w:val="center"/>
        <w:rPr>
          <w:b/>
        </w:rPr>
      </w:pPr>
      <w:r>
        <w:rPr>
          <w:b/>
        </w:rPr>
        <w:t>Čl</w:t>
      </w:r>
      <w:r w:rsidR="006B1BEE">
        <w:rPr>
          <w:b/>
        </w:rPr>
        <w:t>.</w:t>
      </w:r>
      <w:r>
        <w:rPr>
          <w:b/>
        </w:rPr>
        <w:t xml:space="preserve"> </w:t>
      </w:r>
      <w:r w:rsidR="006B1BEE">
        <w:rPr>
          <w:b/>
        </w:rPr>
        <w:t>III.</w:t>
      </w: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</w:t>
      </w:r>
      <w:r w:rsidR="001660A8">
        <w:rPr>
          <w:b/>
        </w:rPr>
        <w:t>Spôsob poskytnutia a vyúčtovania dotácie</w:t>
      </w:r>
    </w:p>
    <w:p w:rsidR="001660A8" w:rsidRDefault="001660A8" w:rsidP="001660A8">
      <w:pPr>
        <w:jc w:val="center"/>
        <w:rPr>
          <w:b/>
        </w:rPr>
      </w:pPr>
    </w:p>
    <w:p w:rsidR="001660A8" w:rsidRPr="00545563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sz w:val="24"/>
          <w:szCs w:val="24"/>
        </w:rPr>
        <w:t xml:space="preserve">Poskytovateľ poskytne príjemcovi dotáciu </w:t>
      </w:r>
      <w:r w:rsidR="00A16B52">
        <w:rPr>
          <w:rFonts w:ascii="Times New Roman" w:hAnsi="Times New Roman"/>
          <w:sz w:val="24"/>
          <w:szCs w:val="24"/>
        </w:rPr>
        <w:t>pre 1 dieťa</w:t>
      </w:r>
      <w:r w:rsidR="00D651D6">
        <w:rPr>
          <w:rFonts w:ascii="Times New Roman" w:hAnsi="Times New Roman"/>
          <w:sz w:val="24"/>
          <w:szCs w:val="24"/>
        </w:rPr>
        <w:t xml:space="preserve"> </w:t>
      </w:r>
      <w:r w:rsidRPr="00545563">
        <w:rPr>
          <w:rFonts w:ascii="Times New Roman" w:hAnsi="Times New Roman"/>
          <w:sz w:val="24"/>
          <w:szCs w:val="24"/>
        </w:rPr>
        <w:t xml:space="preserve">v celoročnej výške </w:t>
      </w:r>
      <w:r w:rsidR="00B92739">
        <w:rPr>
          <w:rFonts w:ascii="Times New Roman" w:hAnsi="Times New Roman"/>
          <w:sz w:val="24"/>
          <w:szCs w:val="24"/>
        </w:rPr>
        <w:t>3</w:t>
      </w:r>
      <w:r w:rsidRPr="00545563">
        <w:rPr>
          <w:rFonts w:ascii="Times New Roman" w:hAnsi="Times New Roman"/>
          <w:sz w:val="24"/>
          <w:szCs w:val="24"/>
        </w:rPr>
        <w:t>0 €</w:t>
      </w:r>
      <w:r w:rsidR="00B92739">
        <w:rPr>
          <w:rFonts w:ascii="Times New Roman" w:hAnsi="Times New Roman"/>
          <w:sz w:val="24"/>
          <w:szCs w:val="24"/>
        </w:rPr>
        <w:t xml:space="preserve"> </w:t>
      </w:r>
      <w:r w:rsidRPr="00545563">
        <w:rPr>
          <w:rFonts w:ascii="Times New Roman" w:hAnsi="Times New Roman"/>
          <w:sz w:val="24"/>
          <w:szCs w:val="24"/>
        </w:rPr>
        <w:t>na žiaka</w:t>
      </w:r>
      <w:r w:rsidR="00A16B52">
        <w:rPr>
          <w:rFonts w:ascii="Times New Roman" w:hAnsi="Times New Roman"/>
          <w:sz w:val="24"/>
          <w:szCs w:val="24"/>
        </w:rPr>
        <w:t>, t.j. celkom 30</w:t>
      </w:r>
      <w:r w:rsidR="00D46A33">
        <w:rPr>
          <w:rFonts w:ascii="Times New Roman" w:hAnsi="Times New Roman"/>
          <w:sz w:val="24"/>
          <w:szCs w:val="24"/>
        </w:rPr>
        <w:t xml:space="preserve"> Eur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B92739">
        <w:rPr>
          <w:rFonts w:ascii="Times New Roman" w:hAnsi="Times New Roman"/>
          <w:b/>
          <w:bCs/>
          <w:sz w:val="24"/>
          <w:szCs w:val="24"/>
        </w:rPr>
        <w:t>IBAN: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56BF">
        <w:rPr>
          <w:rFonts w:ascii="Times New Roman" w:hAnsi="Times New Roman" w:cs="Times New Roman"/>
          <w:b/>
          <w:sz w:val="24"/>
          <w:szCs w:val="24"/>
        </w:rPr>
        <w:t>SK61 5600 0000 0007 9120 5001</w:t>
      </w:r>
      <w:r w:rsidR="00B92739">
        <w:rPr>
          <w:rFonts w:ascii="Times New Roman" w:hAnsi="Times New Roman" w:cs="Times New Roman"/>
          <w:b/>
          <w:sz w:val="24"/>
          <w:szCs w:val="24"/>
        </w:rPr>
        <w:t>.</w:t>
      </w:r>
    </w:p>
    <w:p w:rsidR="001660A8" w:rsidRPr="00545563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bCs/>
          <w:sz w:val="24"/>
          <w:szCs w:val="24"/>
        </w:rPr>
        <w:t>V prípade zmeny účtu je príjemca povinný zmenu účtu oznámiť poskytovateľovi.</w:t>
      </w:r>
    </w:p>
    <w:p w:rsidR="001660A8" w:rsidRDefault="001660A8" w:rsidP="001660A8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celého rozpočtového roka je povinný príjemca vykonať ročné vyúčtovanie poskytnutej dotácie, ktorá bude vyjadrovať verný a preukazný obraz vedenia  účtovníctva a predložiť  čerpanie dotácie za </w:t>
      </w:r>
      <w:r w:rsidR="005C5400">
        <w:rPr>
          <w:rFonts w:ascii="Times New Roman" w:hAnsi="Times New Roman"/>
          <w:sz w:val="24"/>
          <w:szCs w:val="24"/>
        </w:rPr>
        <w:t xml:space="preserve">školský </w:t>
      </w:r>
      <w:r>
        <w:rPr>
          <w:rFonts w:ascii="Times New Roman" w:hAnsi="Times New Roman"/>
          <w:sz w:val="24"/>
          <w:szCs w:val="24"/>
        </w:rPr>
        <w:t>rok 201</w:t>
      </w:r>
      <w:r w:rsidR="005C5400">
        <w:rPr>
          <w:rFonts w:ascii="Times New Roman" w:hAnsi="Times New Roman"/>
          <w:sz w:val="24"/>
          <w:szCs w:val="24"/>
        </w:rPr>
        <w:t>8/2019  v termíne do 31.01.2020</w:t>
      </w:r>
      <w:r>
        <w:rPr>
          <w:rFonts w:ascii="Times New Roman" w:hAnsi="Times New Roman"/>
          <w:sz w:val="24"/>
          <w:szCs w:val="24"/>
        </w:rPr>
        <w:t>.</w:t>
      </w:r>
    </w:p>
    <w:p w:rsidR="001660A8" w:rsidRDefault="001660A8" w:rsidP="001660A8">
      <w:pPr>
        <w:rPr>
          <w:b/>
        </w:rPr>
      </w:pPr>
    </w:p>
    <w:p w:rsidR="00443471" w:rsidRDefault="00443471" w:rsidP="001660A8">
      <w:pPr>
        <w:rPr>
          <w:b/>
        </w:rPr>
      </w:pPr>
    </w:p>
    <w:p w:rsidR="00443471" w:rsidRDefault="00443471" w:rsidP="001660A8">
      <w:pPr>
        <w:rPr>
          <w:b/>
        </w:rPr>
      </w:pPr>
    </w:p>
    <w:p w:rsidR="001660A8" w:rsidRDefault="001660A8" w:rsidP="00443471">
      <w:pPr>
        <w:jc w:val="center"/>
        <w:rPr>
          <w:b/>
        </w:rPr>
      </w:pPr>
      <w:r>
        <w:rPr>
          <w:b/>
        </w:rPr>
        <w:lastRenderedPageBreak/>
        <w:t>Čl</w:t>
      </w:r>
      <w:r w:rsidR="006B1BEE">
        <w:rPr>
          <w:b/>
        </w:rPr>
        <w:t>. IV.</w:t>
      </w:r>
    </w:p>
    <w:p w:rsidR="001660A8" w:rsidRDefault="001660A8" w:rsidP="001660A8">
      <w:pPr>
        <w:jc w:val="center"/>
        <w:rPr>
          <w:b/>
        </w:rPr>
      </w:pPr>
      <w:r>
        <w:rPr>
          <w:b/>
        </w:rPr>
        <w:t>Spôsob vykonávania kontroly</w:t>
      </w:r>
    </w:p>
    <w:p w:rsidR="001660A8" w:rsidRDefault="001660A8" w:rsidP="001660A8">
      <w:pPr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je oprávnený vykonávať kontrolu hospodárenia  s poskytnutými finančnými prostriedkami v zmysle § 6 ods. 22 zákona č. 596/2003 Z.z.  o štátnej správe  v školstve a školskej samospráve  a o zmene a doplnení niektorých zákonov v znení neskorších predpisov a podľa zákona  č. 502/2001 Z.z. o finančnej kontrole a vnútornom audite a o zmene a doplnení niektorých zákonov v znení neskorších predpisov v sídle príjemcu dotácie.</w:t>
      </w: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je povinný umožniť a zabezpečiť povereným zamestnancom poskytovateľa  vstup do objektov, ktoré súvisia s predmetom kontroly, predkladať požadované doklady, informácie a vysvetlenia  súvisiace  s vykonávanou kontrolou.</w:t>
      </w:r>
    </w:p>
    <w:p w:rsidR="001660A8" w:rsidRDefault="001660A8" w:rsidP="001660A8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Zamestnanci poskytovateľa sú v zmysle § 8 ods. 1 písm. c) zákona č.552/2003 Z.z. o výkone práce  vo verejnom záujme v znení neskorších predpisov povinní zachovávať mlčanlivosť o skutočnostiach, o ktorých sa dozvedeli pri výkone práce vo verejnom záujme.</w:t>
      </w:r>
    </w:p>
    <w:p w:rsidR="001660A8" w:rsidRDefault="001660A8" w:rsidP="001660A8">
      <w:pPr>
        <w:jc w:val="both"/>
        <w:rPr>
          <w:b/>
        </w:rPr>
      </w:pP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1660A8">
        <w:rPr>
          <w:b/>
        </w:rPr>
        <w:t>Čl</w:t>
      </w:r>
      <w:r>
        <w:rPr>
          <w:b/>
        </w:rPr>
        <w:t>. V</w:t>
      </w:r>
    </w:p>
    <w:p w:rsidR="001660A8" w:rsidRDefault="006B1BEE" w:rsidP="006B1BEE">
      <w:pPr>
        <w:rPr>
          <w:b/>
        </w:rPr>
      </w:pPr>
      <w:r>
        <w:rPr>
          <w:b/>
        </w:rPr>
        <w:t xml:space="preserve">                                                         </w:t>
      </w:r>
      <w:r w:rsidR="001660A8">
        <w:rPr>
          <w:b/>
        </w:rPr>
        <w:t>Osobitné ustanovenia</w:t>
      </w:r>
    </w:p>
    <w:p w:rsidR="001660A8" w:rsidRDefault="001660A8" w:rsidP="001660A8">
      <w:pPr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príjemca dotácie poskytovanie činnosti v priebehu rozpočtového roka ukončí, zúčtuje poskytnutú dotáciu ku dňu skončenia činnosti, najneskôr do 30 dní po ukončení činnosti a v tomto termíne vráti nedočerpanú dotáciu na účet poskytovateľa.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zistenia neoprávneného použitia finančných prostriedkov, musia byť tieto vrátené do 15 dní na účet poskytovateľa. Žiadateľ  dotáciu vráti spolu s penále v zmysle ustanovenia § 31 zákona č. 523/2004 Z.z. o rozpočtových pravidlách verejnej správy vo výške 0,1 % zo sumy, v ktorej došlo k porušeniu finančnej disciplíny za každý aj začatý deň porušenia finančnej disciplíny do dňa odvedenia finančných prostriedkov.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si vyhradzuje právo zmeniť výšku poskytovanej dotácie pre príjemcu. Zmena výšky dotácie bude príjemcovi oznámená písomne. Toto písomné oznámenie bude tvoriť prílohu k zmluve a bude jej neoddeliteľnou súčasťou.</w:t>
      </w:r>
    </w:p>
    <w:p w:rsidR="001660A8" w:rsidRDefault="001660A8" w:rsidP="001660A8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žiak, na ktorého poskytovateľ poskytuje finančné prostriedky  prestane byť žiakom príjemcu, oznámi túto skutočnosť príjemca poskytovateľovi najneskôr do konca kalendárneho mesiaca, v ktorom prestal byť žiakom príjemcu. Poskytovateľ nebude poskytovať dotáciu príjemcovi na žiaka, ktorý ukončil činnosť u príjemcu.</w:t>
      </w:r>
    </w:p>
    <w:p w:rsidR="001660A8" w:rsidRDefault="001660A8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A16B52" w:rsidRDefault="00A16B52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5C5400" w:rsidRDefault="005C5400" w:rsidP="001660A8">
      <w:pPr>
        <w:spacing w:line="240" w:lineRule="atLeast"/>
        <w:jc w:val="both"/>
        <w:rPr>
          <w:b/>
        </w:rPr>
      </w:pPr>
    </w:p>
    <w:p w:rsidR="001660A8" w:rsidRDefault="006B1BEE" w:rsidP="006B1BEE">
      <w:pPr>
        <w:spacing w:line="240" w:lineRule="atLeast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  <w:r w:rsidR="001660A8">
        <w:rPr>
          <w:b/>
        </w:rPr>
        <w:t>Čl</w:t>
      </w:r>
      <w:r>
        <w:rPr>
          <w:b/>
        </w:rPr>
        <w:t>.</w:t>
      </w:r>
      <w:r w:rsidR="001660A8">
        <w:rPr>
          <w:b/>
        </w:rPr>
        <w:t xml:space="preserve"> </w:t>
      </w:r>
      <w:r>
        <w:rPr>
          <w:b/>
        </w:rPr>
        <w:t>VI.</w:t>
      </w:r>
    </w:p>
    <w:p w:rsidR="001660A8" w:rsidRDefault="001660A8" w:rsidP="001660A8">
      <w:pPr>
        <w:spacing w:line="240" w:lineRule="atLeast"/>
        <w:jc w:val="center"/>
        <w:rPr>
          <w:b/>
        </w:rPr>
      </w:pPr>
      <w:r>
        <w:rPr>
          <w:b/>
        </w:rPr>
        <w:t>Záverečné ustanovenia</w:t>
      </w:r>
    </w:p>
    <w:p w:rsidR="001660A8" w:rsidRDefault="001660A8" w:rsidP="001660A8">
      <w:pPr>
        <w:spacing w:line="240" w:lineRule="atLeast"/>
        <w:jc w:val="center"/>
        <w:rPr>
          <w:b/>
        </w:rPr>
      </w:pP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platnosť dňom jej podpísania obidvoma zmluvnými stranami.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je účinná nasledujúcim dňom po dni jej zverejnenia.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je vyhotovená v štyroch rovnopisoch, z ktorých každý účastník zmluvy obdrží dve vyhotovenia.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Neoddeliteľnou súčasťou zmluvy je  fotokópia rozhodnutia riaditeľa CVČ o prijatí žiaka do CVČ. Rozhodnutie obsahuje zoznam žiakov, na ktoré žiada príjemca dotáciu, adresu ich trvalého pobytu a dátum narodenia.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môže byť zmenená len písomnými dodatkami podpísanými štatutárnymi zástupcami zúčastnených strán.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Vzťahy medzi zmluvnými stranami neupravené touto zmluvou sa správajú príslušnými ustanoveniami zákona č. 596/2003 Z.z. o štátnej správe v školstve  a školskej samospráve a o zmene a doplnení  niektorých zákonov v znení neskorších predpisov a všeobecnými  ustanoveniami Občianskeho zákonníka.</w:t>
      </w:r>
    </w:p>
    <w:p w:rsidR="001660A8" w:rsidRDefault="001660A8" w:rsidP="001660A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prehlasujú, že zmluvu uzatvárajú slobodne, vážne a zrozumiteľne a na znak súhlasu s jej obsahom  a vôle byť ňou viazaní ju podpisujú.</w:t>
      </w:r>
    </w:p>
    <w:p w:rsidR="00D651D6" w:rsidRDefault="00D651D6" w:rsidP="00D651D6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</w:p>
    <w:p w:rsidR="001660A8" w:rsidRDefault="00D651D6" w:rsidP="00D651D6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60A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Dúbravách</w:t>
      </w:r>
      <w:r w:rsidR="005C5400">
        <w:rPr>
          <w:rFonts w:ascii="Times New Roman" w:hAnsi="Times New Roman"/>
          <w:sz w:val="24"/>
          <w:szCs w:val="24"/>
        </w:rPr>
        <w:t xml:space="preserve">   dňa: 22. 5. 2019</w:t>
      </w: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poskytovateľa:                                                     Za príjemcu:</w:t>
      </w:r>
    </w:p>
    <w:p w:rsidR="001660A8" w:rsidRDefault="001660A8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D651D6" w:rsidRDefault="00D651D6" w:rsidP="001660A8">
      <w:pPr>
        <w:pStyle w:val="Odstavecseseznamem1"/>
        <w:rPr>
          <w:rFonts w:ascii="Times New Roman" w:hAnsi="Times New Roman"/>
          <w:sz w:val="24"/>
          <w:szCs w:val="24"/>
        </w:rPr>
      </w:pPr>
    </w:p>
    <w:p w:rsidR="00D651D6" w:rsidRDefault="00D651D6" w:rsidP="00D651D6">
      <w:pPr>
        <w:pStyle w:val="Odstavecseseznamem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                                                   ..................................</w:t>
      </w:r>
    </w:p>
    <w:p w:rsidR="001660A8" w:rsidRDefault="00D651D6" w:rsidP="001660A8">
      <w:pPr>
        <w:pStyle w:val="Odsekzoznamu"/>
      </w:pPr>
      <w:r>
        <w:t xml:space="preserve">Elena Grňová                                                            </w:t>
      </w:r>
      <w:r w:rsidR="000851C9">
        <w:t xml:space="preserve">     </w:t>
      </w:r>
      <w:r w:rsidR="00CF4B64">
        <w:t xml:space="preserve"> nhz</w:t>
      </w:r>
      <w:bookmarkStart w:id="0" w:name="_GoBack"/>
      <w:bookmarkEnd w:id="0"/>
      <w:r w:rsidR="000851C9">
        <w:t>Mgr. Ján Demoč</w:t>
      </w:r>
      <w:r>
        <w:t xml:space="preserve">            </w:t>
      </w:r>
    </w:p>
    <w:p w:rsidR="00D651D6" w:rsidRDefault="00D651D6" w:rsidP="001660A8">
      <w:pPr>
        <w:pStyle w:val="Odsekzoznamu"/>
      </w:pPr>
      <w:r>
        <w:t xml:space="preserve">starostka obce                                                           </w:t>
      </w:r>
      <w:r w:rsidR="000851C9">
        <w:t>zriaďovateľ SCVČ Zvolen</w:t>
      </w:r>
    </w:p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027330" w:rsidRDefault="00027330" w:rsidP="00027330"/>
    <w:p w:rsidR="00B11BF5" w:rsidRDefault="00B11BF5"/>
    <w:sectPr w:rsidR="00B11BF5" w:rsidSect="00B1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0"/>
    <w:rsid w:val="000133C0"/>
    <w:rsid w:val="00027330"/>
    <w:rsid w:val="000851C9"/>
    <w:rsid w:val="001660A8"/>
    <w:rsid w:val="003048C8"/>
    <w:rsid w:val="00443471"/>
    <w:rsid w:val="00523BA9"/>
    <w:rsid w:val="005C5400"/>
    <w:rsid w:val="006B1BEE"/>
    <w:rsid w:val="006E448F"/>
    <w:rsid w:val="00824E8D"/>
    <w:rsid w:val="0092124B"/>
    <w:rsid w:val="00922903"/>
    <w:rsid w:val="00954939"/>
    <w:rsid w:val="00A16B52"/>
    <w:rsid w:val="00B11BF5"/>
    <w:rsid w:val="00B92739"/>
    <w:rsid w:val="00CF4B64"/>
    <w:rsid w:val="00D46A33"/>
    <w:rsid w:val="00D651D6"/>
    <w:rsid w:val="00DE56BF"/>
    <w:rsid w:val="00E21575"/>
    <w:rsid w:val="00F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9F887-9E3A-4442-89F7-E5475DF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27330"/>
    <w:pPr>
      <w:jc w:val="both"/>
    </w:pPr>
    <w:rPr>
      <w:szCs w:val="22"/>
    </w:rPr>
  </w:style>
  <w:style w:type="character" w:customStyle="1" w:styleId="ZkladntextChar">
    <w:name w:val="Základný text Char"/>
    <w:basedOn w:val="Predvolenpsmoodseku"/>
    <w:link w:val="Zkladntext"/>
    <w:rsid w:val="00027330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Odstavecseseznamem1">
    <w:name w:val="Odstavec se seznamem1"/>
    <w:basedOn w:val="Normlny"/>
    <w:rsid w:val="001660A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1660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54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40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C4A7-6BB2-4394-BD74-F17FC792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DIANIŠKOVÁ Michaela</cp:lastModifiedBy>
  <cp:revision>4</cp:revision>
  <cp:lastPrinted>2019-05-22T08:50:00Z</cp:lastPrinted>
  <dcterms:created xsi:type="dcterms:W3CDTF">2019-05-22T08:51:00Z</dcterms:created>
  <dcterms:modified xsi:type="dcterms:W3CDTF">2019-05-22T09:11:00Z</dcterms:modified>
</cp:coreProperties>
</file>